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B7583" w14:textId="77777777" w:rsidR="00D4649C" w:rsidRDefault="00D4649C" w:rsidP="005C1C34">
      <w:pPr>
        <w:jc w:val="center"/>
        <w:rPr>
          <w:sz w:val="40"/>
          <w:szCs w:val="40"/>
        </w:rPr>
      </w:pPr>
    </w:p>
    <w:p w14:paraId="4485A4A5" w14:textId="600F4A8A" w:rsidR="00D4649C" w:rsidRDefault="00D4649C" w:rsidP="005C1C34">
      <w:pPr>
        <w:jc w:val="center"/>
        <w:rPr>
          <w:sz w:val="40"/>
          <w:szCs w:val="40"/>
        </w:rPr>
      </w:pPr>
      <w:r>
        <w:rPr>
          <w:sz w:val="40"/>
          <w:szCs w:val="40"/>
        </w:rPr>
        <w:t>Second Helpings Stamford</w:t>
      </w:r>
    </w:p>
    <w:p w14:paraId="2E5DE92D" w14:textId="5529ED68" w:rsidR="00653210" w:rsidRDefault="00653210" w:rsidP="005C1C34">
      <w:pPr>
        <w:jc w:val="center"/>
        <w:rPr>
          <w:sz w:val="40"/>
          <w:szCs w:val="40"/>
        </w:rPr>
      </w:pPr>
      <w:r w:rsidRPr="005C1C34">
        <w:rPr>
          <w:sz w:val="40"/>
          <w:szCs w:val="40"/>
        </w:rPr>
        <w:t xml:space="preserve">Volunteer Registration </w:t>
      </w:r>
      <w:r w:rsidR="00A6397F">
        <w:rPr>
          <w:sz w:val="40"/>
          <w:szCs w:val="40"/>
        </w:rPr>
        <w:t>Form</w:t>
      </w:r>
      <w:r w:rsidR="00D4649C">
        <w:rPr>
          <w:sz w:val="40"/>
          <w:szCs w:val="40"/>
        </w:rPr>
        <w:br/>
      </w:r>
    </w:p>
    <w:p w14:paraId="6DEFE4A4" w14:textId="27235A25" w:rsidR="005C1C34" w:rsidRPr="00FF78AA" w:rsidRDefault="005C1C34" w:rsidP="005C1C34">
      <w:pPr>
        <w:jc w:val="center"/>
        <w:rPr>
          <w:sz w:val="16"/>
          <w:szCs w:val="16"/>
        </w:rPr>
      </w:pPr>
    </w:p>
    <w:p w14:paraId="12460CF2" w14:textId="560A1D11" w:rsidR="005C1C34" w:rsidRDefault="005C1C34" w:rsidP="005C1C34">
      <w:pPr>
        <w:jc w:val="center"/>
        <w:rPr>
          <w:b/>
          <w:i/>
          <w:sz w:val="24"/>
          <w:szCs w:val="24"/>
        </w:rPr>
      </w:pPr>
      <w:r w:rsidRPr="005C1C34">
        <w:rPr>
          <w:b/>
          <w:i/>
          <w:sz w:val="24"/>
          <w:szCs w:val="24"/>
        </w:rPr>
        <w:t>Welcome and thank you for becoming a volunteer at Second Helping</w:t>
      </w:r>
      <w:r w:rsidR="009A227E">
        <w:rPr>
          <w:b/>
          <w:i/>
          <w:sz w:val="24"/>
          <w:szCs w:val="24"/>
        </w:rPr>
        <w:t>s</w:t>
      </w:r>
      <w:r w:rsidRPr="005C1C34">
        <w:rPr>
          <w:b/>
          <w:i/>
          <w:sz w:val="24"/>
          <w:szCs w:val="24"/>
        </w:rPr>
        <w:t xml:space="preserve"> Stamford.</w:t>
      </w:r>
    </w:p>
    <w:p w14:paraId="5D09E7D2" w14:textId="77777777" w:rsidR="00D4649C" w:rsidRPr="005C1C34" w:rsidRDefault="00D4649C" w:rsidP="005C1C34">
      <w:pPr>
        <w:jc w:val="center"/>
        <w:rPr>
          <w:b/>
          <w:i/>
          <w:sz w:val="24"/>
          <w:szCs w:val="24"/>
        </w:rPr>
      </w:pPr>
    </w:p>
    <w:p w14:paraId="65E7C1E2" w14:textId="77777777" w:rsidR="005C1C34" w:rsidRPr="00FF78AA" w:rsidRDefault="005C1C34">
      <w:pPr>
        <w:rPr>
          <w:b/>
          <w:sz w:val="16"/>
          <w:szCs w:val="16"/>
        </w:rPr>
      </w:pPr>
    </w:p>
    <w:p w14:paraId="682127D7" w14:textId="28587E08" w:rsidR="005C1C34" w:rsidRPr="005C1C34" w:rsidRDefault="005C1C34">
      <w:pPr>
        <w:rPr>
          <w:b/>
          <w:sz w:val="24"/>
          <w:szCs w:val="24"/>
        </w:rPr>
      </w:pPr>
      <w:r w:rsidRPr="005C1C34">
        <w:rPr>
          <w:b/>
          <w:sz w:val="24"/>
          <w:szCs w:val="24"/>
        </w:rPr>
        <w:t>Personal and Contact Details:</w:t>
      </w:r>
    </w:p>
    <w:p w14:paraId="558D1190" w14:textId="1FE7A0B3" w:rsidR="00653210" w:rsidRPr="005C1C34" w:rsidRDefault="00653210"/>
    <w:tbl>
      <w:tblPr>
        <w:tblStyle w:val="TableGrid"/>
        <w:tblW w:w="0" w:type="auto"/>
        <w:tblLook w:val="04A0" w:firstRow="1" w:lastRow="0" w:firstColumn="1" w:lastColumn="0" w:noHBand="0" w:noVBand="1"/>
      </w:tblPr>
      <w:tblGrid>
        <w:gridCol w:w="1696"/>
        <w:gridCol w:w="2978"/>
        <w:gridCol w:w="1700"/>
        <w:gridCol w:w="3544"/>
      </w:tblGrid>
      <w:tr w:rsidR="00653210" w:rsidRPr="005C1C34" w14:paraId="7572111D" w14:textId="77777777" w:rsidTr="00D4649C">
        <w:trPr>
          <w:trHeight w:val="560"/>
        </w:trPr>
        <w:tc>
          <w:tcPr>
            <w:tcW w:w="1696" w:type="dxa"/>
          </w:tcPr>
          <w:p w14:paraId="24489C83" w14:textId="0D7F92E8" w:rsidR="00653210" w:rsidRPr="005C1C34" w:rsidRDefault="00653210">
            <w:pPr>
              <w:rPr>
                <w:sz w:val="24"/>
                <w:szCs w:val="24"/>
              </w:rPr>
            </w:pPr>
            <w:r w:rsidRPr="005C1C34">
              <w:rPr>
                <w:sz w:val="24"/>
                <w:szCs w:val="24"/>
              </w:rPr>
              <w:t>Surname</w:t>
            </w:r>
          </w:p>
        </w:tc>
        <w:tc>
          <w:tcPr>
            <w:tcW w:w="2978" w:type="dxa"/>
          </w:tcPr>
          <w:p w14:paraId="10A91BBE" w14:textId="77777777" w:rsidR="00653210" w:rsidRPr="005C1C34" w:rsidRDefault="00653210">
            <w:pPr>
              <w:rPr>
                <w:sz w:val="24"/>
                <w:szCs w:val="24"/>
              </w:rPr>
            </w:pPr>
          </w:p>
        </w:tc>
        <w:tc>
          <w:tcPr>
            <w:tcW w:w="1700" w:type="dxa"/>
          </w:tcPr>
          <w:p w14:paraId="429A0CCF" w14:textId="3CF233FA" w:rsidR="00653210" w:rsidRPr="005C1C34" w:rsidRDefault="00653210">
            <w:pPr>
              <w:rPr>
                <w:sz w:val="24"/>
                <w:szCs w:val="24"/>
              </w:rPr>
            </w:pPr>
            <w:r w:rsidRPr="005C1C34">
              <w:rPr>
                <w:sz w:val="24"/>
                <w:szCs w:val="24"/>
              </w:rPr>
              <w:t>First Name</w:t>
            </w:r>
          </w:p>
        </w:tc>
        <w:tc>
          <w:tcPr>
            <w:tcW w:w="3544" w:type="dxa"/>
          </w:tcPr>
          <w:p w14:paraId="2AEA314D" w14:textId="77777777" w:rsidR="00653210" w:rsidRPr="005C1C34" w:rsidRDefault="00653210">
            <w:pPr>
              <w:rPr>
                <w:sz w:val="24"/>
                <w:szCs w:val="24"/>
              </w:rPr>
            </w:pPr>
          </w:p>
        </w:tc>
      </w:tr>
      <w:tr w:rsidR="00653210" w:rsidRPr="005C1C34" w14:paraId="0B67A73B" w14:textId="77777777" w:rsidTr="00D4649C">
        <w:tc>
          <w:tcPr>
            <w:tcW w:w="1696" w:type="dxa"/>
          </w:tcPr>
          <w:p w14:paraId="40AEEDEC" w14:textId="444A1DC9" w:rsidR="00653210" w:rsidRPr="005C1C34" w:rsidRDefault="00653210">
            <w:pPr>
              <w:rPr>
                <w:sz w:val="24"/>
                <w:szCs w:val="24"/>
              </w:rPr>
            </w:pPr>
            <w:r w:rsidRPr="005C1C34">
              <w:rPr>
                <w:sz w:val="24"/>
                <w:szCs w:val="24"/>
              </w:rPr>
              <w:t>Mobile Phone</w:t>
            </w:r>
          </w:p>
        </w:tc>
        <w:tc>
          <w:tcPr>
            <w:tcW w:w="2978" w:type="dxa"/>
          </w:tcPr>
          <w:p w14:paraId="11EA3F1E" w14:textId="77777777" w:rsidR="00653210" w:rsidRPr="005C1C34" w:rsidRDefault="00653210">
            <w:pPr>
              <w:rPr>
                <w:sz w:val="24"/>
                <w:szCs w:val="24"/>
              </w:rPr>
            </w:pPr>
          </w:p>
        </w:tc>
        <w:tc>
          <w:tcPr>
            <w:tcW w:w="1700" w:type="dxa"/>
          </w:tcPr>
          <w:p w14:paraId="62842735" w14:textId="1105290D" w:rsidR="00653210" w:rsidRPr="005C1C34" w:rsidRDefault="00653210">
            <w:pPr>
              <w:rPr>
                <w:sz w:val="24"/>
                <w:szCs w:val="24"/>
              </w:rPr>
            </w:pPr>
            <w:r w:rsidRPr="005C1C34">
              <w:rPr>
                <w:sz w:val="24"/>
                <w:szCs w:val="24"/>
              </w:rPr>
              <w:t>Home Phone</w:t>
            </w:r>
            <w:r w:rsidR="00A515EC" w:rsidRPr="005C1C34">
              <w:rPr>
                <w:sz w:val="24"/>
                <w:szCs w:val="24"/>
              </w:rPr>
              <w:br/>
            </w:r>
          </w:p>
        </w:tc>
        <w:tc>
          <w:tcPr>
            <w:tcW w:w="3544" w:type="dxa"/>
          </w:tcPr>
          <w:p w14:paraId="02E0F6C5" w14:textId="77777777" w:rsidR="00653210" w:rsidRPr="005C1C34" w:rsidRDefault="00653210">
            <w:pPr>
              <w:rPr>
                <w:sz w:val="24"/>
                <w:szCs w:val="24"/>
              </w:rPr>
            </w:pPr>
          </w:p>
        </w:tc>
      </w:tr>
      <w:tr w:rsidR="00653210" w:rsidRPr="005C1C34" w14:paraId="746A83C0" w14:textId="77777777" w:rsidTr="00D4649C">
        <w:tc>
          <w:tcPr>
            <w:tcW w:w="1696" w:type="dxa"/>
          </w:tcPr>
          <w:p w14:paraId="1DD27145" w14:textId="659FDC61" w:rsidR="00653210" w:rsidRPr="005C1C34" w:rsidRDefault="00653210">
            <w:pPr>
              <w:rPr>
                <w:sz w:val="24"/>
                <w:szCs w:val="24"/>
              </w:rPr>
            </w:pPr>
            <w:r w:rsidRPr="005C1C34">
              <w:rPr>
                <w:sz w:val="24"/>
                <w:szCs w:val="24"/>
              </w:rPr>
              <w:t>Email address</w:t>
            </w:r>
          </w:p>
        </w:tc>
        <w:tc>
          <w:tcPr>
            <w:tcW w:w="8222" w:type="dxa"/>
            <w:gridSpan w:val="3"/>
          </w:tcPr>
          <w:p w14:paraId="2D50160C" w14:textId="5326220E" w:rsidR="00653210" w:rsidRPr="005C1C34" w:rsidRDefault="00A515EC">
            <w:pPr>
              <w:rPr>
                <w:sz w:val="24"/>
                <w:szCs w:val="24"/>
              </w:rPr>
            </w:pPr>
            <w:r w:rsidRPr="005C1C34">
              <w:rPr>
                <w:sz w:val="24"/>
                <w:szCs w:val="24"/>
              </w:rPr>
              <w:br/>
            </w:r>
          </w:p>
        </w:tc>
      </w:tr>
      <w:tr w:rsidR="00653210" w:rsidRPr="005C1C34" w14:paraId="3FE7855F" w14:textId="77777777" w:rsidTr="00D4649C">
        <w:trPr>
          <w:trHeight w:val="841"/>
        </w:trPr>
        <w:tc>
          <w:tcPr>
            <w:tcW w:w="1696" w:type="dxa"/>
          </w:tcPr>
          <w:p w14:paraId="3CC704A8" w14:textId="1EFDE2E3" w:rsidR="00653210" w:rsidRPr="005C1C34" w:rsidRDefault="00653210">
            <w:pPr>
              <w:rPr>
                <w:sz w:val="24"/>
                <w:szCs w:val="24"/>
              </w:rPr>
            </w:pPr>
            <w:r w:rsidRPr="005C1C34">
              <w:rPr>
                <w:sz w:val="24"/>
                <w:szCs w:val="24"/>
              </w:rPr>
              <w:t>Home address</w:t>
            </w:r>
          </w:p>
        </w:tc>
        <w:tc>
          <w:tcPr>
            <w:tcW w:w="8222" w:type="dxa"/>
            <w:gridSpan w:val="3"/>
          </w:tcPr>
          <w:p w14:paraId="3A0A8044" w14:textId="78F5535E" w:rsidR="00653210" w:rsidRPr="005C1C34" w:rsidRDefault="00A515EC">
            <w:pPr>
              <w:rPr>
                <w:sz w:val="24"/>
                <w:szCs w:val="24"/>
              </w:rPr>
            </w:pPr>
            <w:r w:rsidRPr="005C1C34">
              <w:rPr>
                <w:sz w:val="24"/>
                <w:szCs w:val="24"/>
              </w:rPr>
              <w:br/>
            </w:r>
          </w:p>
        </w:tc>
      </w:tr>
      <w:tr w:rsidR="002C7D92" w:rsidRPr="005C1C34" w14:paraId="46133D14" w14:textId="77777777" w:rsidTr="002C7D92">
        <w:trPr>
          <w:trHeight w:val="552"/>
        </w:trPr>
        <w:tc>
          <w:tcPr>
            <w:tcW w:w="1696" w:type="dxa"/>
          </w:tcPr>
          <w:p w14:paraId="6FA05FDF" w14:textId="245A45F6" w:rsidR="002C7D92" w:rsidRPr="005C1C34" w:rsidRDefault="002C7D92">
            <w:pPr>
              <w:rPr>
                <w:sz w:val="24"/>
                <w:szCs w:val="24"/>
              </w:rPr>
            </w:pPr>
            <w:r>
              <w:rPr>
                <w:sz w:val="24"/>
                <w:szCs w:val="24"/>
              </w:rPr>
              <w:t xml:space="preserve">DBS Check </w:t>
            </w:r>
          </w:p>
        </w:tc>
        <w:tc>
          <w:tcPr>
            <w:tcW w:w="8222" w:type="dxa"/>
            <w:gridSpan w:val="3"/>
          </w:tcPr>
          <w:p w14:paraId="768ACE24" w14:textId="275EF117" w:rsidR="002C7D92" w:rsidRPr="005C1C34" w:rsidRDefault="002C7D92">
            <w:pPr>
              <w:rPr>
                <w:sz w:val="24"/>
                <w:szCs w:val="24"/>
              </w:rPr>
            </w:pPr>
          </w:p>
        </w:tc>
      </w:tr>
    </w:tbl>
    <w:p w14:paraId="0D028BA3" w14:textId="4054BB25" w:rsidR="00653210" w:rsidRPr="005C1C34" w:rsidRDefault="00653210">
      <w:pPr>
        <w:rPr>
          <w:sz w:val="24"/>
          <w:szCs w:val="24"/>
        </w:rPr>
      </w:pPr>
    </w:p>
    <w:tbl>
      <w:tblPr>
        <w:tblStyle w:val="TableGrid"/>
        <w:tblW w:w="9918" w:type="dxa"/>
        <w:tblLook w:val="04A0" w:firstRow="1" w:lastRow="0" w:firstColumn="1" w:lastColumn="0" w:noHBand="0" w:noVBand="1"/>
      </w:tblPr>
      <w:tblGrid>
        <w:gridCol w:w="2686"/>
        <w:gridCol w:w="1278"/>
        <w:gridCol w:w="1843"/>
        <w:gridCol w:w="1701"/>
        <w:gridCol w:w="2410"/>
      </w:tblGrid>
      <w:tr w:rsidR="00EE6280" w:rsidRPr="005C1C34" w14:paraId="31809F05" w14:textId="63F6CEBA" w:rsidTr="00D4649C">
        <w:tc>
          <w:tcPr>
            <w:tcW w:w="2686" w:type="dxa"/>
          </w:tcPr>
          <w:p w14:paraId="20CF4D83" w14:textId="21DFC59A" w:rsidR="00EE6280" w:rsidRPr="009A227E" w:rsidRDefault="00EE6280" w:rsidP="00EE6280">
            <w:pPr>
              <w:rPr>
                <w:b/>
                <w:sz w:val="24"/>
                <w:szCs w:val="24"/>
              </w:rPr>
            </w:pPr>
            <w:r w:rsidRPr="009A227E">
              <w:rPr>
                <w:b/>
                <w:sz w:val="24"/>
                <w:szCs w:val="24"/>
              </w:rPr>
              <w:t>How do you prefer to be contacted? Please circle.</w:t>
            </w:r>
          </w:p>
        </w:tc>
        <w:tc>
          <w:tcPr>
            <w:tcW w:w="1278" w:type="dxa"/>
          </w:tcPr>
          <w:p w14:paraId="4BDD55DC" w14:textId="608BBFA2" w:rsidR="00EE6280" w:rsidRPr="005C1C34" w:rsidRDefault="00EE6280" w:rsidP="00EE6280">
            <w:pPr>
              <w:rPr>
                <w:sz w:val="24"/>
                <w:szCs w:val="24"/>
              </w:rPr>
            </w:pPr>
            <w:r w:rsidRPr="005C1C34">
              <w:rPr>
                <w:sz w:val="24"/>
                <w:szCs w:val="24"/>
              </w:rPr>
              <w:t>Mobile</w:t>
            </w:r>
          </w:p>
        </w:tc>
        <w:tc>
          <w:tcPr>
            <w:tcW w:w="1843" w:type="dxa"/>
          </w:tcPr>
          <w:p w14:paraId="0533A667" w14:textId="69E02385" w:rsidR="00EE6280" w:rsidRPr="005C1C34" w:rsidRDefault="00EE6280" w:rsidP="00EE6280">
            <w:pPr>
              <w:rPr>
                <w:sz w:val="24"/>
                <w:szCs w:val="24"/>
              </w:rPr>
            </w:pPr>
            <w:r w:rsidRPr="005C1C34">
              <w:rPr>
                <w:sz w:val="24"/>
                <w:szCs w:val="24"/>
              </w:rPr>
              <w:t>Home phone</w:t>
            </w:r>
          </w:p>
        </w:tc>
        <w:tc>
          <w:tcPr>
            <w:tcW w:w="1701" w:type="dxa"/>
          </w:tcPr>
          <w:p w14:paraId="1EEB1C0D" w14:textId="06BBF5BE" w:rsidR="00EE6280" w:rsidRPr="005C1C34" w:rsidRDefault="00EE6280" w:rsidP="00EE6280">
            <w:pPr>
              <w:rPr>
                <w:sz w:val="24"/>
                <w:szCs w:val="24"/>
              </w:rPr>
            </w:pPr>
            <w:r w:rsidRPr="005C1C34">
              <w:rPr>
                <w:sz w:val="24"/>
                <w:szCs w:val="24"/>
              </w:rPr>
              <w:t>Email</w:t>
            </w:r>
          </w:p>
        </w:tc>
        <w:tc>
          <w:tcPr>
            <w:tcW w:w="2410" w:type="dxa"/>
          </w:tcPr>
          <w:p w14:paraId="6DD04C0D" w14:textId="1253DCDB" w:rsidR="00EE6280" w:rsidRPr="005C1C34" w:rsidRDefault="00EE6280" w:rsidP="00EE6280">
            <w:pPr>
              <w:rPr>
                <w:sz w:val="24"/>
                <w:szCs w:val="24"/>
              </w:rPr>
            </w:pPr>
            <w:r w:rsidRPr="005C1C34">
              <w:rPr>
                <w:sz w:val="24"/>
                <w:szCs w:val="24"/>
              </w:rPr>
              <w:t>Facebook</w:t>
            </w:r>
          </w:p>
        </w:tc>
      </w:tr>
      <w:tr w:rsidR="00D4649C" w:rsidRPr="005C1C34" w14:paraId="42EEA05C" w14:textId="77777777" w:rsidTr="00D4649C">
        <w:trPr>
          <w:trHeight w:val="463"/>
        </w:trPr>
        <w:tc>
          <w:tcPr>
            <w:tcW w:w="2686" w:type="dxa"/>
          </w:tcPr>
          <w:p w14:paraId="1CDE4776" w14:textId="4762AA8E" w:rsidR="00D4649C" w:rsidRPr="009A227E" w:rsidRDefault="00D4649C" w:rsidP="00EE6280">
            <w:pPr>
              <w:rPr>
                <w:b/>
                <w:sz w:val="24"/>
                <w:szCs w:val="24"/>
              </w:rPr>
            </w:pPr>
            <w:r>
              <w:rPr>
                <w:b/>
                <w:sz w:val="24"/>
                <w:szCs w:val="24"/>
              </w:rPr>
              <w:t>Other:</w:t>
            </w:r>
          </w:p>
        </w:tc>
        <w:tc>
          <w:tcPr>
            <w:tcW w:w="1278" w:type="dxa"/>
          </w:tcPr>
          <w:p w14:paraId="16684579" w14:textId="77777777" w:rsidR="00D4649C" w:rsidRPr="005C1C34" w:rsidRDefault="00D4649C" w:rsidP="00EE6280">
            <w:pPr>
              <w:rPr>
                <w:sz w:val="24"/>
                <w:szCs w:val="24"/>
              </w:rPr>
            </w:pPr>
          </w:p>
        </w:tc>
        <w:tc>
          <w:tcPr>
            <w:tcW w:w="1843" w:type="dxa"/>
          </w:tcPr>
          <w:p w14:paraId="393DF100" w14:textId="77777777" w:rsidR="00D4649C" w:rsidRPr="005C1C34" w:rsidRDefault="00D4649C" w:rsidP="00EE6280">
            <w:pPr>
              <w:rPr>
                <w:sz w:val="24"/>
                <w:szCs w:val="24"/>
              </w:rPr>
            </w:pPr>
          </w:p>
        </w:tc>
        <w:tc>
          <w:tcPr>
            <w:tcW w:w="1701" w:type="dxa"/>
          </w:tcPr>
          <w:p w14:paraId="18534FC4" w14:textId="77777777" w:rsidR="00D4649C" w:rsidRPr="005C1C34" w:rsidRDefault="00D4649C" w:rsidP="00EE6280">
            <w:pPr>
              <w:rPr>
                <w:sz w:val="24"/>
                <w:szCs w:val="24"/>
              </w:rPr>
            </w:pPr>
          </w:p>
        </w:tc>
        <w:tc>
          <w:tcPr>
            <w:tcW w:w="2410" w:type="dxa"/>
          </w:tcPr>
          <w:p w14:paraId="4F27BF9C" w14:textId="77777777" w:rsidR="00D4649C" w:rsidRPr="005C1C34" w:rsidRDefault="00D4649C" w:rsidP="00EE6280">
            <w:pPr>
              <w:rPr>
                <w:sz w:val="24"/>
                <w:szCs w:val="24"/>
              </w:rPr>
            </w:pPr>
          </w:p>
        </w:tc>
      </w:tr>
    </w:tbl>
    <w:p w14:paraId="0D9C63E8" w14:textId="6DD7034F" w:rsidR="00653210" w:rsidRPr="005C1C34" w:rsidRDefault="00653210">
      <w:pPr>
        <w:rPr>
          <w:sz w:val="24"/>
          <w:szCs w:val="24"/>
        </w:rPr>
      </w:pPr>
    </w:p>
    <w:p w14:paraId="395C28BE" w14:textId="3EA3859B" w:rsidR="00131C29" w:rsidRPr="005C1C34" w:rsidRDefault="00131C29">
      <w:pPr>
        <w:rPr>
          <w:b/>
          <w:sz w:val="24"/>
          <w:szCs w:val="24"/>
        </w:rPr>
      </w:pPr>
      <w:r w:rsidRPr="005C1C34">
        <w:rPr>
          <w:b/>
          <w:sz w:val="24"/>
          <w:szCs w:val="24"/>
        </w:rPr>
        <w:t>Emergency Contact Details:</w:t>
      </w:r>
    </w:p>
    <w:p w14:paraId="244B0172" w14:textId="6C834967" w:rsidR="00131C29" w:rsidRPr="005C1C34" w:rsidRDefault="00131C29">
      <w:pPr>
        <w:rPr>
          <w:sz w:val="24"/>
          <w:szCs w:val="24"/>
        </w:rPr>
      </w:pPr>
    </w:p>
    <w:tbl>
      <w:tblPr>
        <w:tblStyle w:val="TableGrid"/>
        <w:tblW w:w="9918" w:type="dxa"/>
        <w:tblLook w:val="04A0" w:firstRow="1" w:lastRow="0" w:firstColumn="1" w:lastColumn="0" w:noHBand="0" w:noVBand="1"/>
      </w:tblPr>
      <w:tblGrid>
        <w:gridCol w:w="2405"/>
        <w:gridCol w:w="1985"/>
        <w:gridCol w:w="5528"/>
      </w:tblGrid>
      <w:tr w:rsidR="00131C29" w:rsidRPr="005C1C34" w14:paraId="7D894002" w14:textId="77777777" w:rsidTr="00D4649C">
        <w:trPr>
          <w:trHeight w:val="548"/>
        </w:trPr>
        <w:tc>
          <w:tcPr>
            <w:tcW w:w="2405" w:type="dxa"/>
          </w:tcPr>
          <w:p w14:paraId="6BFE08AB" w14:textId="79C2132F" w:rsidR="00131C29" w:rsidRPr="005C1C34" w:rsidRDefault="00131C29" w:rsidP="00A515EC">
            <w:pPr>
              <w:rPr>
                <w:sz w:val="24"/>
                <w:szCs w:val="24"/>
              </w:rPr>
            </w:pPr>
            <w:r w:rsidRPr="005C1C34">
              <w:rPr>
                <w:sz w:val="24"/>
                <w:szCs w:val="24"/>
              </w:rPr>
              <w:t>Name</w:t>
            </w:r>
            <w:r w:rsidR="00A515EC" w:rsidRPr="005C1C34">
              <w:rPr>
                <w:sz w:val="24"/>
                <w:szCs w:val="24"/>
              </w:rPr>
              <w:t>:</w:t>
            </w:r>
          </w:p>
        </w:tc>
        <w:tc>
          <w:tcPr>
            <w:tcW w:w="7513" w:type="dxa"/>
            <w:gridSpan w:val="2"/>
          </w:tcPr>
          <w:p w14:paraId="0B9F68EF" w14:textId="77777777" w:rsidR="00131C29" w:rsidRPr="005C1C34" w:rsidRDefault="00131C29" w:rsidP="00A515EC">
            <w:pPr>
              <w:rPr>
                <w:sz w:val="24"/>
                <w:szCs w:val="24"/>
              </w:rPr>
            </w:pPr>
          </w:p>
        </w:tc>
      </w:tr>
      <w:tr w:rsidR="00131C29" w:rsidRPr="005C1C34" w14:paraId="05C5F42B" w14:textId="77777777" w:rsidTr="00D4649C">
        <w:trPr>
          <w:trHeight w:val="570"/>
        </w:trPr>
        <w:tc>
          <w:tcPr>
            <w:tcW w:w="4390" w:type="dxa"/>
            <w:gridSpan w:val="2"/>
          </w:tcPr>
          <w:p w14:paraId="503B7074" w14:textId="2C3A6C70" w:rsidR="00131C29" w:rsidRPr="005C1C34" w:rsidRDefault="009A227E" w:rsidP="00A515EC">
            <w:pPr>
              <w:rPr>
                <w:sz w:val="24"/>
                <w:szCs w:val="24"/>
              </w:rPr>
            </w:pPr>
            <w:r>
              <w:rPr>
                <w:sz w:val="24"/>
                <w:szCs w:val="24"/>
              </w:rPr>
              <w:t>Relationship</w:t>
            </w:r>
            <w:r w:rsidR="00131C29" w:rsidRPr="005C1C34">
              <w:rPr>
                <w:sz w:val="24"/>
                <w:szCs w:val="24"/>
              </w:rPr>
              <w:t>:</w:t>
            </w:r>
          </w:p>
        </w:tc>
        <w:tc>
          <w:tcPr>
            <w:tcW w:w="5528" w:type="dxa"/>
          </w:tcPr>
          <w:p w14:paraId="13560323" w14:textId="77557DB2" w:rsidR="00131C29" w:rsidRPr="005C1C34" w:rsidRDefault="00131C29" w:rsidP="00A515EC">
            <w:pPr>
              <w:rPr>
                <w:sz w:val="24"/>
                <w:szCs w:val="24"/>
              </w:rPr>
            </w:pPr>
            <w:r w:rsidRPr="005C1C34">
              <w:rPr>
                <w:sz w:val="24"/>
                <w:szCs w:val="24"/>
              </w:rPr>
              <w:t xml:space="preserve">Phone </w:t>
            </w:r>
            <w:r w:rsidR="009A227E">
              <w:rPr>
                <w:sz w:val="24"/>
                <w:szCs w:val="24"/>
              </w:rPr>
              <w:t>Mobile:</w:t>
            </w:r>
          </w:p>
        </w:tc>
      </w:tr>
    </w:tbl>
    <w:p w14:paraId="0B39B050" w14:textId="77777777" w:rsidR="00A6397F" w:rsidRPr="009A227E" w:rsidRDefault="00A6397F" w:rsidP="009A227E">
      <w:pPr>
        <w:rPr>
          <w:sz w:val="24"/>
          <w:szCs w:val="24"/>
        </w:rPr>
      </w:pPr>
    </w:p>
    <w:p w14:paraId="59730BFF" w14:textId="289CFDB8" w:rsidR="00A668E9" w:rsidRDefault="00A668E9" w:rsidP="00A6397F">
      <w:pPr>
        <w:rPr>
          <w:sz w:val="24"/>
          <w:szCs w:val="24"/>
        </w:rPr>
      </w:pPr>
      <w:r w:rsidRPr="00A6397F">
        <w:rPr>
          <w:sz w:val="24"/>
          <w:szCs w:val="24"/>
        </w:rPr>
        <w:t xml:space="preserve">By signing this form, you agree to Second Helpings holding your personal </w:t>
      </w:r>
      <w:r w:rsidR="00A6397F">
        <w:rPr>
          <w:sz w:val="24"/>
          <w:szCs w:val="24"/>
        </w:rPr>
        <w:t>information</w:t>
      </w:r>
      <w:r w:rsidRPr="00A6397F">
        <w:rPr>
          <w:sz w:val="24"/>
          <w:szCs w:val="24"/>
        </w:rPr>
        <w:t xml:space="preserve"> provided and contacting you </w:t>
      </w:r>
      <w:r w:rsidR="00A6397F">
        <w:rPr>
          <w:sz w:val="24"/>
          <w:szCs w:val="24"/>
        </w:rPr>
        <w:t xml:space="preserve">regarding Second Helpings </w:t>
      </w:r>
      <w:r w:rsidRPr="00A6397F">
        <w:rPr>
          <w:sz w:val="24"/>
          <w:szCs w:val="24"/>
        </w:rPr>
        <w:t xml:space="preserve">as necessary </w:t>
      </w:r>
      <w:r w:rsidR="00A6397F">
        <w:rPr>
          <w:sz w:val="24"/>
          <w:szCs w:val="24"/>
        </w:rPr>
        <w:t>within the legal guidelines of current legislation</w:t>
      </w:r>
      <w:r w:rsidRPr="00A6397F">
        <w:rPr>
          <w:sz w:val="24"/>
          <w:szCs w:val="24"/>
        </w:rPr>
        <w:t xml:space="preserve">. You have the right to </w:t>
      </w:r>
      <w:r w:rsidR="00A6397F">
        <w:rPr>
          <w:sz w:val="24"/>
          <w:szCs w:val="24"/>
        </w:rPr>
        <w:t xml:space="preserve">view </w:t>
      </w:r>
      <w:r w:rsidRPr="00A6397F">
        <w:rPr>
          <w:sz w:val="24"/>
          <w:szCs w:val="24"/>
        </w:rPr>
        <w:t xml:space="preserve">your data </w:t>
      </w:r>
      <w:r w:rsidR="00A6397F">
        <w:rPr>
          <w:sz w:val="24"/>
          <w:szCs w:val="24"/>
        </w:rPr>
        <w:t xml:space="preserve">or request it to be deleted </w:t>
      </w:r>
      <w:r w:rsidRPr="00A6397F">
        <w:rPr>
          <w:sz w:val="24"/>
          <w:szCs w:val="24"/>
        </w:rPr>
        <w:t>at any time.</w:t>
      </w:r>
    </w:p>
    <w:p w14:paraId="29BE35B1" w14:textId="011E8379" w:rsidR="00FF78AA" w:rsidRDefault="00FF78AA" w:rsidP="00A6397F">
      <w:pPr>
        <w:rPr>
          <w:sz w:val="24"/>
          <w:szCs w:val="24"/>
        </w:rPr>
      </w:pPr>
    </w:p>
    <w:p w14:paraId="02112657" w14:textId="77777777" w:rsidR="00FF78AA" w:rsidRPr="00FF78AA" w:rsidRDefault="00FF78AA" w:rsidP="00FF78AA">
      <w:pPr>
        <w:rPr>
          <w:sz w:val="24"/>
          <w:szCs w:val="24"/>
        </w:rPr>
      </w:pPr>
      <w:r w:rsidRPr="00FF78AA">
        <w:rPr>
          <w:sz w:val="24"/>
          <w:szCs w:val="24"/>
        </w:rPr>
        <w:t>We only ask that you:</w:t>
      </w:r>
    </w:p>
    <w:p w14:paraId="66F877D3" w14:textId="77777777" w:rsidR="00FF78AA" w:rsidRPr="00FF78AA" w:rsidRDefault="00FF78AA" w:rsidP="00FF78AA">
      <w:pPr>
        <w:rPr>
          <w:sz w:val="24"/>
          <w:szCs w:val="24"/>
        </w:rPr>
      </w:pPr>
    </w:p>
    <w:p w14:paraId="6519B78A" w14:textId="77777777" w:rsidR="00FF78AA" w:rsidRPr="00FF78AA" w:rsidRDefault="00FF78AA" w:rsidP="00FF78AA">
      <w:pPr>
        <w:numPr>
          <w:ilvl w:val="0"/>
          <w:numId w:val="24"/>
        </w:numPr>
        <w:rPr>
          <w:sz w:val="24"/>
          <w:szCs w:val="24"/>
        </w:rPr>
      </w:pPr>
      <w:r w:rsidRPr="00FF78AA">
        <w:rPr>
          <w:sz w:val="24"/>
          <w:szCs w:val="24"/>
        </w:rPr>
        <w:t>Let us know when you are not able to make any of the times you have committed to so we can find a replacement where needed</w:t>
      </w:r>
    </w:p>
    <w:p w14:paraId="26A30A77" w14:textId="77777777" w:rsidR="00FF78AA" w:rsidRPr="00FF78AA" w:rsidRDefault="00FF78AA" w:rsidP="00FF78AA">
      <w:pPr>
        <w:numPr>
          <w:ilvl w:val="0"/>
          <w:numId w:val="24"/>
        </w:numPr>
        <w:rPr>
          <w:sz w:val="24"/>
          <w:szCs w:val="24"/>
        </w:rPr>
      </w:pPr>
      <w:r w:rsidRPr="00FF78AA">
        <w:rPr>
          <w:sz w:val="24"/>
          <w:szCs w:val="24"/>
        </w:rPr>
        <w:t>Share your ideas and feedback with the team to help grow the project</w:t>
      </w:r>
    </w:p>
    <w:p w14:paraId="57D54F32" w14:textId="77777777" w:rsidR="00FF78AA" w:rsidRPr="00FF78AA" w:rsidRDefault="00FF78AA" w:rsidP="00FF78AA">
      <w:pPr>
        <w:numPr>
          <w:ilvl w:val="0"/>
          <w:numId w:val="24"/>
        </w:numPr>
        <w:rPr>
          <w:sz w:val="24"/>
          <w:szCs w:val="24"/>
        </w:rPr>
      </w:pPr>
      <w:r w:rsidRPr="00FF78AA">
        <w:rPr>
          <w:sz w:val="24"/>
          <w:szCs w:val="24"/>
        </w:rPr>
        <w:t>Work together as a team when you are volunteering to help us make the café as successful as possible</w:t>
      </w:r>
    </w:p>
    <w:p w14:paraId="2D4C1472" w14:textId="77777777" w:rsidR="00FF78AA" w:rsidRPr="00FF78AA" w:rsidRDefault="00FF78AA" w:rsidP="00FF78AA">
      <w:pPr>
        <w:numPr>
          <w:ilvl w:val="0"/>
          <w:numId w:val="24"/>
        </w:numPr>
        <w:rPr>
          <w:sz w:val="24"/>
          <w:szCs w:val="24"/>
        </w:rPr>
      </w:pPr>
      <w:r w:rsidRPr="00FF78AA">
        <w:rPr>
          <w:sz w:val="24"/>
          <w:szCs w:val="24"/>
        </w:rPr>
        <w:t>Enjoy working with us at Second Helpings and encourage others to take part and support the project!</w:t>
      </w:r>
    </w:p>
    <w:p w14:paraId="5AB926BD" w14:textId="77777777" w:rsidR="00FF78AA" w:rsidRPr="00FF78AA" w:rsidRDefault="00FF78AA" w:rsidP="00FF78AA">
      <w:pPr>
        <w:numPr>
          <w:ilvl w:val="0"/>
          <w:numId w:val="24"/>
        </w:numPr>
        <w:rPr>
          <w:sz w:val="24"/>
          <w:szCs w:val="24"/>
        </w:rPr>
      </w:pPr>
      <w:r w:rsidRPr="00FF78AA">
        <w:rPr>
          <w:sz w:val="24"/>
          <w:szCs w:val="24"/>
        </w:rPr>
        <w:t>By signing this form, you agree to Second Helpings holding your personal data provided, and to us contacting you as necessary about volunteering matters. You have the right to ask us to remove your data at any time.</w:t>
      </w:r>
    </w:p>
    <w:p w14:paraId="0AA666F7" w14:textId="77777777" w:rsidR="00FF78AA" w:rsidRPr="00A6397F" w:rsidRDefault="00FF78AA" w:rsidP="00A6397F">
      <w:pPr>
        <w:rPr>
          <w:sz w:val="24"/>
          <w:szCs w:val="24"/>
        </w:rPr>
      </w:pPr>
    </w:p>
    <w:p w14:paraId="1D9D7E52" w14:textId="73B34622" w:rsidR="00EE6280" w:rsidRPr="005C1C34" w:rsidRDefault="00EE6280" w:rsidP="00EE6280">
      <w:pPr>
        <w:rPr>
          <w:sz w:val="24"/>
          <w:szCs w:val="24"/>
        </w:rPr>
      </w:pPr>
    </w:p>
    <w:p w14:paraId="3F968DAC" w14:textId="785C5236" w:rsidR="00EE6280" w:rsidRPr="002F7EE8" w:rsidRDefault="00EE6280" w:rsidP="00EE6280">
      <w:pPr>
        <w:rPr>
          <w:b/>
          <w:i/>
          <w:sz w:val="24"/>
          <w:szCs w:val="24"/>
        </w:rPr>
      </w:pPr>
      <w:r w:rsidRPr="002F7EE8">
        <w:rPr>
          <w:b/>
          <w:i/>
          <w:sz w:val="24"/>
          <w:szCs w:val="24"/>
        </w:rPr>
        <w:t>I</w:t>
      </w:r>
      <w:r w:rsidR="00A515EC" w:rsidRPr="002F7EE8">
        <w:rPr>
          <w:b/>
          <w:i/>
          <w:sz w:val="24"/>
          <w:szCs w:val="24"/>
        </w:rPr>
        <w:t xml:space="preserve"> agree with the terms above, </w:t>
      </w:r>
      <w:r w:rsidR="002F7EE8" w:rsidRPr="002F7EE8">
        <w:rPr>
          <w:b/>
          <w:i/>
          <w:sz w:val="24"/>
          <w:szCs w:val="24"/>
        </w:rPr>
        <w:t>and for Second Helpings Stamford to</w:t>
      </w:r>
      <w:r w:rsidR="00A515EC" w:rsidRPr="002F7EE8">
        <w:rPr>
          <w:b/>
          <w:i/>
          <w:sz w:val="24"/>
          <w:szCs w:val="24"/>
        </w:rPr>
        <w:t xml:space="preserve"> keep </w:t>
      </w:r>
      <w:r w:rsidR="002F7EE8" w:rsidRPr="002F7EE8">
        <w:rPr>
          <w:b/>
          <w:i/>
          <w:sz w:val="24"/>
          <w:szCs w:val="24"/>
        </w:rPr>
        <w:t>my</w:t>
      </w:r>
      <w:r w:rsidR="00A515EC" w:rsidRPr="002F7EE8">
        <w:rPr>
          <w:b/>
          <w:i/>
          <w:sz w:val="24"/>
          <w:szCs w:val="24"/>
        </w:rPr>
        <w:t xml:space="preserve"> details on file and to </w:t>
      </w:r>
      <w:r w:rsidR="002F7EE8" w:rsidRPr="002F7EE8">
        <w:rPr>
          <w:b/>
          <w:i/>
          <w:sz w:val="24"/>
          <w:szCs w:val="24"/>
        </w:rPr>
        <w:t>contact me from time to time</w:t>
      </w:r>
      <w:r w:rsidR="00A515EC" w:rsidRPr="002F7EE8">
        <w:rPr>
          <w:b/>
          <w:i/>
          <w:sz w:val="24"/>
          <w:szCs w:val="24"/>
        </w:rPr>
        <w:t>.</w:t>
      </w:r>
    </w:p>
    <w:p w14:paraId="0B0DF671" w14:textId="77777777" w:rsidR="005C1C34" w:rsidRPr="005C1C34" w:rsidRDefault="005C1C34" w:rsidP="00EE6280">
      <w:pPr>
        <w:rPr>
          <w:sz w:val="24"/>
          <w:szCs w:val="24"/>
        </w:rPr>
      </w:pPr>
    </w:p>
    <w:p w14:paraId="1CF26A06" w14:textId="1E88BE18" w:rsidR="00A515EC" w:rsidRPr="002F7EE8" w:rsidRDefault="00A515EC" w:rsidP="00EE6280">
      <w:pPr>
        <w:rPr>
          <w:b/>
          <w:sz w:val="24"/>
          <w:szCs w:val="24"/>
        </w:rPr>
      </w:pPr>
      <w:r w:rsidRPr="002F7EE8">
        <w:rPr>
          <w:b/>
          <w:sz w:val="24"/>
          <w:szCs w:val="24"/>
        </w:rPr>
        <w:t>Name:</w:t>
      </w:r>
    </w:p>
    <w:p w14:paraId="7EF158C9" w14:textId="6012EAE2" w:rsidR="00A515EC" w:rsidRPr="002F7EE8" w:rsidRDefault="00A515EC" w:rsidP="00EE6280">
      <w:pPr>
        <w:rPr>
          <w:b/>
          <w:sz w:val="24"/>
          <w:szCs w:val="24"/>
        </w:rPr>
      </w:pPr>
    </w:p>
    <w:p w14:paraId="50C9C0AF" w14:textId="77777777" w:rsidR="00FD2AFE" w:rsidRPr="002F7EE8" w:rsidRDefault="00FD2AFE" w:rsidP="00EE6280">
      <w:pPr>
        <w:rPr>
          <w:b/>
          <w:sz w:val="24"/>
          <w:szCs w:val="24"/>
        </w:rPr>
      </w:pPr>
    </w:p>
    <w:p w14:paraId="6464EB9B" w14:textId="2350B2E8" w:rsidR="0079336A" w:rsidRDefault="00A515EC" w:rsidP="00EE6280">
      <w:pPr>
        <w:rPr>
          <w:b/>
          <w:sz w:val="24"/>
          <w:szCs w:val="24"/>
        </w:rPr>
      </w:pPr>
      <w:r w:rsidRPr="002F7EE8">
        <w:rPr>
          <w:b/>
          <w:sz w:val="24"/>
          <w:szCs w:val="24"/>
        </w:rPr>
        <w:t>Signed: ……………….……………………………………</w:t>
      </w:r>
      <w:proofErr w:type="gramStart"/>
      <w:r w:rsidRPr="002F7EE8">
        <w:rPr>
          <w:b/>
          <w:sz w:val="24"/>
          <w:szCs w:val="24"/>
        </w:rPr>
        <w:t>…..</w:t>
      </w:r>
      <w:proofErr w:type="gramEnd"/>
      <w:r w:rsidRPr="002F7EE8">
        <w:rPr>
          <w:b/>
          <w:sz w:val="24"/>
          <w:szCs w:val="24"/>
        </w:rPr>
        <w:t xml:space="preserve">     Date: ………………………………………</w:t>
      </w:r>
      <w:proofErr w:type="gramStart"/>
      <w:r w:rsidRPr="002F7EE8">
        <w:rPr>
          <w:b/>
          <w:sz w:val="24"/>
          <w:szCs w:val="24"/>
        </w:rPr>
        <w:t>…..</w:t>
      </w:r>
      <w:proofErr w:type="gramEnd"/>
    </w:p>
    <w:p w14:paraId="36FD025E" w14:textId="77777777" w:rsidR="005C1C34" w:rsidRDefault="005C1C34" w:rsidP="00EE6280">
      <w:pPr>
        <w:rPr>
          <w:b/>
          <w:sz w:val="24"/>
          <w:szCs w:val="24"/>
        </w:rPr>
      </w:pPr>
    </w:p>
    <w:p w14:paraId="6B407346" w14:textId="24240EDF" w:rsidR="0079336A" w:rsidRDefault="0079336A" w:rsidP="00EE6280">
      <w:pPr>
        <w:rPr>
          <w:b/>
          <w:sz w:val="24"/>
          <w:szCs w:val="24"/>
        </w:rPr>
      </w:pPr>
    </w:p>
    <w:p w14:paraId="08437708" w14:textId="03FF2892" w:rsidR="0079336A" w:rsidRDefault="0079336A" w:rsidP="00EE6280">
      <w:pPr>
        <w:rPr>
          <w:b/>
          <w:sz w:val="24"/>
          <w:szCs w:val="24"/>
        </w:rPr>
      </w:pPr>
      <w:r>
        <w:rPr>
          <w:b/>
          <w:sz w:val="24"/>
          <w:szCs w:val="24"/>
        </w:rPr>
        <w:t>I am interested in being a volunteer, being part of:</w:t>
      </w:r>
    </w:p>
    <w:p w14:paraId="6EC4262E" w14:textId="75F994F0" w:rsidR="0079336A" w:rsidRDefault="0079336A" w:rsidP="00EE6280">
      <w:pPr>
        <w:rPr>
          <w:b/>
          <w:sz w:val="24"/>
          <w:szCs w:val="24"/>
        </w:rPr>
      </w:pPr>
    </w:p>
    <w:tbl>
      <w:tblPr>
        <w:tblStyle w:val="TableGrid"/>
        <w:tblW w:w="9351" w:type="dxa"/>
        <w:tblLook w:val="04A0" w:firstRow="1" w:lastRow="0" w:firstColumn="1" w:lastColumn="0" w:noHBand="0" w:noVBand="1"/>
      </w:tblPr>
      <w:tblGrid>
        <w:gridCol w:w="1838"/>
        <w:gridCol w:w="1701"/>
        <w:gridCol w:w="1701"/>
        <w:gridCol w:w="2126"/>
        <w:gridCol w:w="1985"/>
      </w:tblGrid>
      <w:tr w:rsidR="0079336A" w:rsidRPr="005C1C34" w14:paraId="1E36D45E" w14:textId="77777777" w:rsidTr="00D4649C">
        <w:trPr>
          <w:trHeight w:val="500"/>
        </w:trPr>
        <w:tc>
          <w:tcPr>
            <w:tcW w:w="9351" w:type="dxa"/>
            <w:gridSpan w:val="5"/>
          </w:tcPr>
          <w:p w14:paraId="0D44A9E8" w14:textId="1EC41FBA" w:rsidR="0079336A" w:rsidRPr="005C1C34" w:rsidRDefault="0079336A" w:rsidP="003B6CF7">
            <w:pPr>
              <w:rPr>
                <w:b/>
                <w:sz w:val="24"/>
                <w:szCs w:val="24"/>
              </w:rPr>
            </w:pPr>
            <w:bookmarkStart w:id="0" w:name="_Hlk1807732"/>
            <w:bookmarkStart w:id="1" w:name="_Hlk3466564"/>
            <w:r>
              <w:rPr>
                <w:b/>
                <w:sz w:val="24"/>
                <w:szCs w:val="24"/>
              </w:rPr>
              <w:t xml:space="preserve">The </w:t>
            </w:r>
            <w:r w:rsidR="009C4D01">
              <w:rPr>
                <w:b/>
                <w:sz w:val="24"/>
                <w:szCs w:val="24"/>
              </w:rPr>
              <w:t xml:space="preserve">Food </w:t>
            </w:r>
            <w:r>
              <w:rPr>
                <w:b/>
                <w:sz w:val="24"/>
                <w:szCs w:val="24"/>
              </w:rPr>
              <w:t>Bunker</w:t>
            </w:r>
          </w:p>
        </w:tc>
      </w:tr>
      <w:tr w:rsidR="00AD63AC" w:rsidRPr="005C1C34" w14:paraId="5EB47FEE" w14:textId="77777777" w:rsidTr="00D4649C">
        <w:tblPrEx>
          <w:jc w:val="center"/>
        </w:tblPrEx>
        <w:trPr>
          <w:trHeight w:val="989"/>
          <w:jc w:val="center"/>
        </w:trPr>
        <w:tc>
          <w:tcPr>
            <w:tcW w:w="1838" w:type="dxa"/>
          </w:tcPr>
          <w:p w14:paraId="387DDEA2" w14:textId="548EF4A2" w:rsidR="0079336A" w:rsidRPr="005C1C34" w:rsidRDefault="0079336A" w:rsidP="003B6CF7">
            <w:pPr>
              <w:rPr>
                <w:sz w:val="24"/>
                <w:szCs w:val="24"/>
              </w:rPr>
            </w:pPr>
            <w:r w:rsidRPr="005C1C34">
              <w:rPr>
                <w:sz w:val="24"/>
                <w:szCs w:val="24"/>
              </w:rPr>
              <w:t>Food collection</w:t>
            </w:r>
            <w:r>
              <w:rPr>
                <w:sz w:val="24"/>
                <w:szCs w:val="24"/>
              </w:rPr>
              <w:br/>
            </w:r>
          </w:p>
          <w:p w14:paraId="4FD2C770" w14:textId="77777777" w:rsidR="0079336A" w:rsidRPr="005C1C34" w:rsidRDefault="0079336A" w:rsidP="003B6CF7">
            <w:pPr>
              <w:rPr>
                <w:sz w:val="24"/>
                <w:szCs w:val="24"/>
              </w:rPr>
            </w:pPr>
          </w:p>
        </w:tc>
        <w:tc>
          <w:tcPr>
            <w:tcW w:w="1701" w:type="dxa"/>
          </w:tcPr>
          <w:p w14:paraId="643A04AD" w14:textId="77777777" w:rsidR="0079336A" w:rsidRPr="005C1C34" w:rsidRDefault="0079336A" w:rsidP="003B6CF7">
            <w:pPr>
              <w:rPr>
                <w:sz w:val="24"/>
                <w:szCs w:val="24"/>
              </w:rPr>
            </w:pPr>
            <w:r w:rsidRPr="005C1C34">
              <w:rPr>
                <w:sz w:val="24"/>
                <w:szCs w:val="24"/>
              </w:rPr>
              <w:t>Food storage</w:t>
            </w:r>
          </w:p>
        </w:tc>
        <w:tc>
          <w:tcPr>
            <w:tcW w:w="1701" w:type="dxa"/>
          </w:tcPr>
          <w:p w14:paraId="20D25DC1" w14:textId="5B88B469" w:rsidR="0079336A" w:rsidRPr="005C1C34" w:rsidRDefault="0079336A" w:rsidP="003B6CF7">
            <w:pPr>
              <w:rPr>
                <w:sz w:val="24"/>
                <w:szCs w:val="24"/>
              </w:rPr>
            </w:pPr>
            <w:r>
              <w:rPr>
                <w:sz w:val="24"/>
                <w:szCs w:val="24"/>
              </w:rPr>
              <w:t>Fridge monitor</w:t>
            </w:r>
          </w:p>
        </w:tc>
        <w:tc>
          <w:tcPr>
            <w:tcW w:w="2126" w:type="dxa"/>
          </w:tcPr>
          <w:p w14:paraId="41638716" w14:textId="21CC7004" w:rsidR="0079336A" w:rsidRPr="005C1C34" w:rsidRDefault="009C4D01" w:rsidP="003B6CF7">
            <w:pPr>
              <w:rPr>
                <w:sz w:val="24"/>
                <w:szCs w:val="24"/>
              </w:rPr>
            </w:pPr>
            <w:r>
              <w:rPr>
                <w:sz w:val="24"/>
                <w:szCs w:val="24"/>
              </w:rPr>
              <w:t>Assist Bunker opening times</w:t>
            </w:r>
            <w:r>
              <w:rPr>
                <w:sz w:val="24"/>
                <w:szCs w:val="24"/>
              </w:rPr>
              <w:br/>
              <w:t>Wed/Thurs/Fri/Sat</w:t>
            </w:r>
          </w:p>
        </w:tc>
        <w:tc>
          <w:tcPr>
            <w:tcW w:w="1985" w:type="dxa"/>
          </w:tcPr>
          <w:p w14:paraId="224225E5" w14:textId="791885D7" w:rsidR="0079336A" w:rsidRPr="005C1C34" w:rsidRDefault="0079336A" w:rsidP="003B6CF7">
            <w:pPr>
              <w:rPr>
                <w:sz w:val="24"/>
                <w:szCs w:val="24"/>
              </w:rPr>
            </w:pPr>
          </w:p>
        </w:tc>
      </w:tr>
      <w:bookmarkEnd w:id="0"/>
      <w:bookmarkEnd w:id="1"/>
    </w:tbl>
    <w:p w14:paraId="32F123E6" w14:textId="5BF8AF73" w:rsidR="0079336A" w:rsidRDefault="0079336A" w:rsidP="0079336A"/>
    <w:tbl>
      <w:tblPr>
        <w:tblStyle w:val="TableGrid"/>
        <w:tblW w:w="9351" w:type="dxa"/>
        <w:tblLook w:val="04A0" w:firstRow="1" w:lastRow="0" w:firstColumn="1" w:lastColumn="0" w:noHBand="0" w:noVBand="1"/>
      </w:tblPr>
      <w:tblGrid>
        <w:gridCol w:w="1838"/>
        <w:gridCol w:w="1701"/>
        <w:gridCol w:w="1701"/>
        <w:gridCol w:w="2126"/>
        <w:gridCol w:w="1985"/>
      </w:tblGrid>
      <w:tr w:rsidR="0079336A" w:rsidRPr="005C1C34" w14:paraId="145A0684" w14:textId="77777777" w:rsidTr="00D4649C">
        <w:trPr>
          <w:trHeight w:val="524"/>
        </w:trPr>
        <w:tc>
          <w:tcPr>
            <w:tcW w:w="9351" w:type="dxa"/>
            <w:gridSpan w:val="5"/>
          </w:tcPr>
          <w:p w14:paraId="7B3DFE84" w14:textId="66E353B3" w:rsidR="0079336A" w:rsidRPr="005C1C34" w:rsidRDefault="0079336A" w:rsidP="003B6CF7">
            <w:pPr>
              <w:rPr>
                <w:b/>
                <w:sz w:val="24"/>
                <w:szCs w:val="24"/>
              </w:rPr>
            </w:pPr>
            <w:r>
              <w:rPr>
                <w:b/>
                <w:sz w:val="24"/>
                <w:szCs w:val="24"/>
              </w:rPr>
              <w:t>Kitchen</w:t>
            </w:r>
            <w:r w:rsidR="00827214">
              <w:rPr>
                <w:b/>
                <w:sz w:val="24"/>
                <w:szCs w:val="24"/>
              </w:rPr>
              <w:t xml:space="preserve"> /</w:t>
            </w:r>
            <w:r>
              <w:rPr>
                <w:b/>
                <w:sz w:val="24"/>
                <w:szCs w:val="24"/>
              </w:rPr>
              <w:t xml:space="preserve"> Cook</w:t>
            </w:r>
          </w:p>
        </w:tc>
      </w:tr>
      <w:tr w:rsidR="0079336A" w:rsidRPr="005C1C34" w14:paraId="5E8A688E" w14:textId="77777777" w:rsidTr="00D4649C">
        <w:tblPrEx>
          <w:jc w:val="center"/>
        </w:tblPrEx>
        <w:trPr>
          <w:trHeight w:val="985"/>
          <w:jc w:val="center"/>
        </w:trPr>
        <w:tc>
          <w:tcPr>
            <w:tcW w:w="1838" w:type="dxa"/>
          </w:tcPr>
          <w:p w14:paraId="34C9E14E" w14:textId="5F5882B0" w:rsidR="0079336A" w:rsidRPr="005C1C34" w:rsidRDefault="0079336A" w:rsidP="0079336A">
            <w:pPr>
              <w:rPr>
                <w:sz w:val="24"/>
                <w:szCs w:val="24"/>
              </w:rPr>
            </w:pPr>
            <w:r>
              <w:rPr>
                <w:sz w:val="24"/>
                <w:szCs w:val="24"/>
              </w:rPr>
              <w:t>I am a professional cook</w:t>
            </w:r>
          </w:p>
        </w:tc>
        <w:tc>
          <w:tcPr>
            <w:tcW w:w="1701" w:type="dxa"/>
          </w:tcPr>
          <w:p w14:paraId="3FD53797" w14:textId="708E283B" w:rsidR="0079336A" w:rsidRPr="005C1C34" w:rsidRDefault="0079336A" w:rsidP="003B6CF7">
            <w:pPr>
              <w:rPr>
                <w:sz w:val="24"/>
                <w:szCs w:val="24"/>
              </w:rPr>
            </w:pPr>
            <w:r>
              <w:rPr>
                <w:sz w:val="24"/>
                <w:szCs w:val="24"/>
              </w:rPr>
              <w:t>I can cook for 100 people</w:t>
            </w:r>
          </w:p>
        </w:tc>
        <w:tc>
          <w:tcPr>
            <w:tcW w:w="1701" w:type="dxa"/>
          </w:tcPr>
          <w:p w14:paraId="71C275EB" w14:textId="77777777" w:rsidR="0079336A" w:rsidRPr="005C1C34" w:rsidRDefault="0079336A" w:rsidP="003B6CF7">
            <w:pPr>
              <w:rPr>
                <w:sz w:val="24"/>
                <w:szCs w:val="24"/>
              </w:rPr>
            </w:pPr>
            <w:r w:rsidRPr="005C1C34">
              <w:rPr>
                <w:sz w:val="24"/>
                <w:szCs w:val="24"/>
              </w:rPr>
              <w:t>Food prep</w:t>
            </w:r>
          </w:p>
        </w:tc>
        <w:tc>
          <w:tcPr>
            <w:tcW w:w="2126" w:type="dxa"/>
          </w:tcPr>
          <w:p w14:paraId="4C329EF3" w14:textId="4B48F068" w:rsidR="0079336A" w:rsidRPr="005C1C34" w:rsidRDefault="00827214" w:rsidP="003B6CF7">
            <w:pPr>
              <w:rPr>
                <w:sz w:val="24"/>
                <w:szCs w:val="24"/>
              </w:rPr>
            </w:pPr>
            <w:r>
              <w:rPr>
                <w:sz w:val="24"/>
                <w:szCs w:val="24"/>
              </w:rPr>
              <w:t>Valid food hygiene certificate</w:t>
            </w:r>
          </w:p>
        </w:tc>
        <w:tc>
          <w:tcPr>
            <w:tcW w:w="1985" w:type="dxa"/>
          </w:tcPr>
          <w:p w14:paraId="4D089D61" w14:textId="4C1731AF" w:rsidR="0079336A" w:rsidRPr="005C1C34" w:rsidRDefault="0079336A" w:rsidP="003B6CF7">
            <w:pPr>
              <w:rPr>
                <w:sz w:val="24"/>
                <w:szCs w:val="24"/>
              </w:rPr>
            </w:pPr>
            <w:r>
              <w:rPr>
                <w:sz w:val="24"/>
                <w:szCs w:val="24"/>
              </w:rPr>
              <w:t>Washing Up</w:t>
            </w:r>
          </w:p>
        </w:tc>
      </w:tr>
    </w:tbl>
    <w:p w14:paraId="6E6FA89D" w14:textId="667C22DB" w:rsidR="0079336A" w:rsidRDefault="0079336A" w:rsidP="0079336A"/>
    <w:p w14:paraId="18C5E710" w14:textId="77777777" w:rsidR="0079336A" w:rsidRDefault="0079336A" w:rsidP="0079336A"/>
    <w:tbl>
      <w:tblPr>
        <w:tblStyle w:val="TableGrid"/>
        <w:tblW w:w="9351" w:type="dxa"/>
        <w:tblLook w:val="04A0" w:firstRow="1" w:lastRow="0" w:firstColumn="1" w:lastColumn="0" w:noHBand="0" w:noVBand="1"/>
      </w:tblPr>
      <w:tblGrid>
        <w:gridCol w:w="1838"/>
        <w:gridCol w:w="1701"/>
        <w:gridCol w:w="1701"/>
        <w:gridCol w:w="2126"/>
        <w:gridCol w:w="1985"/>
      </w:tblGrid>
      <w:tr w:rsidR="0079336A" w:rsidRPr="005C1C34" w14:paraId="592751B3" w14:textId="77777777" w:rsidTr="00D4649C">
        <w:trPr>
          <w:trHeight w:val="570"/>
        </w:trPr>
        <w:tc>
          <w:tcPr>
            <w:tcW w:w="9351" w:type="dxa"/>
            <w:gridSpan w:val="5"/>
          </w:tcPr>
          <w:p w14:paraId="58C6AEA8" w14:textId="29EAFBF8" w:rsidR="0079336A" w:rsidRPr="005C1C34" w:rsidRDefault="0079336A" w:rsidP="003B6CF7">
            <w:pPr>
              <w:rPr>
                <w:b/>
                <w:sz w:val="24"/>
                <w:szCs w:val="24"/>
              </w:rPr>
            </w:pPr>
            <w:r>
              <w:rPr>
                <w:b/>
                <w:sz w:val="24"/>
                <w:szCs w:val="24"/>
              </w:rPr>
              <w:t>Front of House – Saturday</w:t>
            </w:r>
          </w:p>
        </w:tc>
      </w:tr>
      <w:tr w:rsidR="0079336A" w:rsidRPr="005C1C34" w14:paraId="5DBD2F36" w14:textId="77777777" w:rsidTr="00D4649C">
        <w:tblPrEx>
          <w:jc w:val="center"/>
        </w:tblPrEx>
        <w:trPr>
          <w:trHeight w:val="451"/>
          <w:jc w:val="center"/>
        </w:trPr>
        <w:tc>
          <w:tcPr>
            <w:tcW w:w="1838" w:type="dxa"/>
          </w:tcPr>
          <w:p w14:paraId="536BF891" w14:textId="2C67EBA1" w:rsidR="0079336A" w:rsidRPr="005C1C34" w:rsidRDefault="0079336A" w:rsidP="003B6CF7">
            <w:pPr>
              <w:rPr>
                <w:sz w:val="24"/>
                <w:szCs w:val="24"/>
              </w:rPr>
            </w:pPr>
            <w:r>
              <w:rPr>
                <w:sz w:val="24"/>
                <w:szCs w:val="24"/>
              </w:rPr>
              <w:t>Café set-up</w:t>
            </w:r>
          </w:p>
        </w:tc>
        <w:tc>
          <w:tcPr>
            <w:tcW w:w="1701" w:type="dxa"/>
          </w:tcPr>
          <w:p w14:paraId="702BBC52" w14:textId="7F6E0140" w:rsidR="0079336A" w:rsidRPr="005C1C34" w:rsidRDefault="0079336A" w:rsidP="003B6CF7">
            <w:pPr>
              <w:rPr>
                <w:sz w:val="24"/>
                <w:szCs w:val="24"/>
              </w:rPr>
            </w:pPr>
            <w:r>
              <w:rPr>
                <w:sz w:val="24"/>
                <w:szCs w:val="24"/>
              </w:rPr>
              <w:t>Serving</w:t>
            </w:r>
          </w:p>
        </w:tc>
        <w:tc>
          <w:tcPr>
            <w:tcW w:w="1701" w:type="dxa"/>
          </w:tcPr>
          <w:p w14:paraId="58E49A56" w14:textId="43C7E559" w:rsidR="0079336A" w:rsidRPr="005C1C34" w:rsidRDefault="0079336A" w:rsidP="003B6CF7">
            <w:pPr>
              <w:rPr>
                <w:sz w:val="24"/>
                <w:szCs w:val="24"/>
              </w:rPr>
            </w:pPr>
            <w:r>
              <w:rPr>
                <w:sz w:val="24"/>
                <w:szCs w:val="24"/>
              </w:rPr>
              <w:t>Clearing Up</w:t>
            </w:r>
          </w:p>
        </w:tc>
        <w:tc>
          <w:tcPr>
            <w:tcW w:w="2126" w:type="dxa"/>
          </w:tcPr>
          <w:p w14:paraId="5501BB85" w14:textId="46F2162C" w:rsidR="0079336A" w:rsidRPr="005C1C34" w:rsidRDefault="0079336A" w:rsidP="003B6CF7">
            <w:pPr>
              <w:rPr>
                <w:sz w:val="24"/>
                <w:szCs w:val="24"/>
              </w:rPr>
            </w:pPr>
            <w:r>
              <w:rPr>
                <w:sz w:val="24"/>
                <w:szCs w:val="24"/>
              </w:rPr>
              <w:t>I don’t mind</w:t>
            </w:r>
          </w:p>
        </w:tc>
        <w:tc>
          <w:tcPr>
            <w:tcW w:w="1985" w:type="dxa"/>
          </w:tcPr>
          <w:p w14:paraId="3E83B4D5" w14:textId="69EFF041" w:rsidR="0079336A" w:rsidRPr="005C1C34" w:rsidRDefault="0079336A" w:rsidP="003B6CF7">
            <w:pPr>
              <w:rPr>
                <w:sz w:val="24"/>
                <w:szCs w:val="24"/>
              </w:rPr>
            </w:pPr>
          </w:p>
        </w:tc>
      </w:tr>
    </w:tbl>
    <w:p w14:paraId="5EDE9714" w14:textId="1C56B66E" w:rsidR="0079336A" w:rsidRDefault="0079336A" w:rsidP="0079336A"/>
    <w:tbl>
      <w:tblPr>
        <w:tblStyle w:val="TableGrid"/>
        <w:tblW w:w="9351" w:type="dxa"/>
        <w:tblLook w:val="04A0" w:firstRow="1" w:lastRow="0" w:firstColumn="1" w:lastColumn="0" w:noHBand="0" w:noVBand="1"/>
      </w:tblPr>
      <w:tblGrid>
        <w:gridCol w:w="1838"/>
        <w:gridCol w:w="1701"/>
        <w:gridCol w:w="1701"/>
        <w:gridCol w:w="2126"/>
        <w:gridCol w:w="1985"/>
      </w:tblGrid>
      <w:tr w:rsidR="0079336A" w:rsidRPr="005C1C34" w14:paraId="1AEF97D8" w14:textId="77777777" w:rsidTr="00D4649C">
        <w:trPr>
          <w:trHeight w:val="518"/>
        </w:trPr>
        <w:tc>
          <w:tcPr>
            <w:tcW w:w="9351" w:type="dxa"/>
            <w:gridSpan w:val="5"/>
          </w:tcPr>
          <w:p w14:paraId="7131B4BD" w14:textId="6A3DF8BC" w:rsidR="0079336A" w:rsidRPr="005C1C34" w:rsidRDefault="0079336A" w:rsidP="003B6CF7">
            <w:pPr>
              <w:rPr>
                <w:b/>
                <w:sz w:val="24"/>
                <w:szCs w:val="24"/>
              </w:rPr>
            </w:pPr>
            <w:r>
              <w:rPr>
                <w:b/>
                <w:sz w:val="24"/>
                <w:szCs w:val="24"/>
              </w:rPr>
              <w:t>PR/Communication</w:t>
            </w:r>
          </w:p>
        </w:tc>
      </w:tr>
      <w:tr w:rsidR="0079336A" w:rsidRPr="005C1C34" w14:paraId="74437A86" w14:textId="77777777" w:rsidTr="00D4649C">
        <w:tblPrEx>
          <w:jc w:val="center"/>
        </w:tblPrEx>
        <w:trPr>
          <w:trHeight w:val="695"/>
          <w:jc w:val="center"/>
        </w:trPr>
        <w:tc>
          <w:tcPr>
            <w:tcW w:w="1838" w:type="dxa"/>
          </w:tcPr>
          <w:p w14:paraId="6012EA87" w14:textId="591B9DC7" w:rsidR="0079336A" w:rsidRPr="005C1C34" w:rsidRDefault="0079336A" w:rsidP="0079336A">
            <w:pPr>
              <w:rPr>
                <w:sz w:val="24"/>
                <w:szCs w:val="24"/>
              </w:rPr>
            </w:pPr>
            <w:r>
              <w:rPr>
                <w:sz w:val="24"/>
                <w:szCs w:val="24"/>
              </w:rPr>
              <w:t>Facebook</w:t>
            </w:r>
          </w:p>
        </w:tc>
        <w:tc>
          <w:tcPr>
            <w:tcW w:w="1701" w:type="dxa"/>
          </w:tcPr>
          <w:p w14:paraId="50BC2BDC" w14:textId="7B0EFE5C" w:rsidR="0079336A" w:rsidRPr="005C1C34" w:rsidRDefault="0079336A" w:rsidP="003B6CF7">
            <w:pPr>
              <w:rPr>
                <w:sz w:val="24"/>
                <w:szCs w:val="24"/>
              </w:rPr>
            </w:pPr>
            <w:r>
              <w:rPr>
                <w:sz w:val="24"/>
                <w:szCs w:val="24"/>
              </w:rPr>
              <w:t>Website support</w:t>
            </w:r>
          </w:p>
        </w:tc>
        <w:tc>
          <w:tcPr>
            <w:tcW w:w="1701" w:type="dxa"/>
          </w:tcPr>
          <w:p w14:paraId="5DEB8990" w14:textId="1CA2E5AC" w:rsidR="0079336A" w:rsidRPr="005C1C34" w:rsidRDefault="0079336A" w:rsidP="003B6CF7">
            <w:pPr>
              <w:rPr>
                <w:sz w:val="24"/>
                <w:szCs w:val="24"/>
              </w:rPr>
            </w:pPr>
            <w:r>
              <w:rPr>
                <w:sz w:val="24"/>
                <w:szCs w:val="24"/>
              </w:rPr>
              <w:t>PR</w:t>
            </w:r>
          </w:p>
        </w:tc>
        <w:tc>
          <w:tcPr>
            <w:tcW w:w="2126" w:type="dxa"/>
          </w:tcPr>
          <w:p w14:paraId="30092FB5" w14:textId="4723C459" w:rsidR="0079336A" w:rsidRPr="005C1C34" w:rsidRDefault="0079336A" w:rsidP="003B6CF7">
            <w:pPr>
              <w:rPr>
                <w:sz w:val="24"/>
                <w:szCs w:val="24"/>
              </w:rPr>
            </w:pPr>
            <w:r>
              <w:rPr>
                <w:sz w:val="24"/>
                <w:szCs w:val="24"/>
              </w:rPr>
              <w:t>Twitter</w:t>
            </w:r>
            <w:r w:rsidR="00AD63AC">
              <w:rPr>
                <w:sz w:val="24"/>
                <w:szCs w:val="24"/>
              </w:rPr>
              <w:t>/Instagram</w:t>
            </w:r>
          </w:p>
        </w:tc>
        <w:tc>
          <w:tcPr>
            <w:tcW w:w="1985" w:type="dxa"/>
          </w:tcPr>
          <w:p w14:paraId="6B77F6C9" w14:textId="6CBC198C" w:rsidR="0079336A" w:rsidRPr="005C1C34" w:rsidRDefault="009C4D01" w:rsidP="003B6CF7">
            <w:pPr>
              <w:rPr>
                <w:sz w:val="24"/>
                <w:szCs w:val="24"/>
              </w:rPr>
            </w:pPr>
            <w:r>
              <w:rPr>
                <w:sz w:val="24"/>
                <w:szCs w:val="24"/>
              </w:rPr>
              <w:t>Other</w:t>
            </w:r>
          </w:p>
        </w:tc>
      </w:tr>
    </w:tbl>
    <w:p w14:paraId="45A15D79" w14:textId="0239BC85" w:rsidR="0079336A" w:rsidRDefault="0079336A" w:rsidP="0079336A"/>
    <w:p w14:paraId="7C01EEC3" w14:textId="29DFC27C" w:rsidR="0079336A" w:rsidRDefault="0079336A" w:rsidP="0079336A"/>
    <w:tbl>
      <w:tblPr>
        <w:tblStyle w:val="TableGrid"/>
        <w:tblW w:w="9351" w:type="dxa"/>
        <w:tblLook w:val="04A0" w:firstRow="1" w:lastRow="0" w:firstColumn="1" w:lastColumn="0" w:noHBand="0" w:noVBand="1"/>
      </w:tblPr>
      <w:tblGrid>
        <w:gridCol w:w="1838"/>
        <w:gridCol w:w="1701"/>
        <w:gridCol w:w="1701"/>
        <w:gridCol w:w="2126"/>
        <w:gridCol w:w="1985"/>
      </w:tblGrid>
      <w:tr w:rsidR="009C4D01" w:rsidRPr="005C1C34" w14:paraId="67EC9356" w14:textId="77777777" w:rsidTr="00D4649C">
        <w:trPr>
          <w:trHeight w:val="400"/>
        </w:trPr>
        <w:tc>
          <w:tcPr>
            <w:tcW w:w="9351" w:type="dxa"/>
            <w:gridSpan w:val="5"/>
          </w:tcPr>
          <w:p w14:paraId="5C669EF2" w14:textId="55D427B3" w:rsidR="009C4D01" w:rsidRPr="005C1C34" w:rsidRDefault="009C4D01" w:rsidP="003B6CF7">
            <w:pPr>
              <w:rPr>
                <w:b/>
                <w:sz w:val="24"/>
                <w:szCs w:val="24"/>
              </w:rPr>
            </w:pPr>
            <w:r>
              <w:rPr>
                <w:b/>
                <w:sz w:val="24"/>
                <w:szCs w:val="24"/>
              </w:rPr>
              <w:t>Other</w:t>
            </w:r>
          </w:p>
        </w:tc>
      </w:tr>
      <w:tr w:rsidR="009C4D01" w:rsidRPr="005C1C34" w14:paraId="40662680" w14:textId="77777777" w:rsidTr="00D4649C">
        <w:tblPrEx>
          <w:jc w:val="center"/>
        </w:tblPrEx>
        <w:trPr>
          <w:trHeight w:val="451"/>
          <w:jc w:val="center"/>
        </w:trPr>
        <w:tc>
          <w:tcPr>
            <w:tcW w:w="1838" w:type="dxa"/>
          </w:tcPr>
          <w:p w14:paraId="79DD39E2" w14:textId="41DCAC98" w:rsidR="009C4D01" w:rsidRPr="005C1C34" w:rsidRDefault="009C4D01" w:rsidP="003B6CF7">
            <w:pPr>
              <w:rPr>
                <w:sz w:val="24"/>
                <w:szCs w:val="24"/>
              </w:rPr>
            </w:pPr>
            <w:r>
              <w:rPr>
                <w:sz w:val="24"/>
                <w:szCs w:val="24"/>
              </w:rPr>
              <w:t>Finance</w:t>
            </w:r>
          </w:p>
        </w:tc>
        <w:tc>
          <w:tcPr>
            <w:tcW w:w="1701" w:type="dxa"/>
          </w:tcPr>
          <w:p w14:paraId="370285AB" w14:textId="56295606" w:rsidR="009C4D01" w:rsidRPr="005C1C34" w:rsidRDefault="00AD63AC" w:rsidP="003B6CF7">
            <w:pPr>
              <w:rPr>
                <w:sz w:val="24"/>
                <w:szCs w:val="24"/>
              </w:rPr>
            </w:pPr>
            <w:r>
              <w:rPr>
                <w:sz w:val="24"/>
                <w:szCs w:val="24"/>
              </w:rPr>
              <w:t>IT</w:t>
            </w:r>
          </w:p>
        </w:tc>
        <w:tc>
          <w:tcPr>
            <w:tcW w:w="1701" w:type="dxa"/>
          </w:tcPr>
          <w:p w14:paraId="76CEC09E" w14:textId="6F860BCB" w:rsidR="009C4D01" w:rsidRPr="005C1C34" w:rsidRDefault="00917425" w:rsidP="003B6CF7">
            <w:pPr>
              <w:rPr>
                <w:sz w:val="24"/>
                <w:szCs w:val="24"/>
              </w:rPr>
            </w:pPr>
            <w:r>
              <w:rPr>
                <w:sz w:val="24"/>
                <w:szCs w:val="24"/>
              </w:rPr>
              <w:t>HR</w:t>
            </w:r>
          </w:p>
        </w:tc>
        <w:tc>
          <w:tcPr>
            <w:tcW w:w="2126" w:type="dxa"/>
          </w:tcPr>
          <w:p w14:paraId="74C062E2" w14:textId="3F7160C1" w:rsidR="009C4D01" w:rsidRPr="005C1C34" w:rsidRDefault="00917425" w:rsidP="003B6CF7">
            <w:pPr>
              <w:rPr>
                <w:sz w:val="24"/>
                <w:szCs w:val="24"/>
              </w:rPr>
            </w:pPr>
            <w:r>
              <w:rPr>
                <w:sz w:val="24"/>
                <w:szCs w:val="24"/>
              </w:rPr>
              <w:t>Volunteer support</w:t>
            </w:r>
          </w:p>
        </w:tc>
        <w:tc>
          <w:tcPr>
            <w:tcW w:w="1985" w:type="dxa"/>
          </w:tcPr>
          <w:p w14:paraId="139E711D" w14:textId="77777777" w:rsidR="009C4D01" w:rsidRPr="005C1C34" w:rsidRDefault="009C4D01" w:rsidP="003B6CF7">
            <w:pPr>
              <w:rPr>
                <w:sz w:val="24"/>
                <w:szCs w:val="24"/>
              </w:rPr>
            </w:pPr>
          </w:p>
        </w:tc>
      </w:tr>
    </w:tbl>
    <w:p w14:paraId="225A6E65" w14:textId="0249D4CA" w:rsidR="0079336A" w:rsidRDefault="0079336A" w:rsidP="0079336A"/>
    <w:p w14:paraId="0BCF73E2" w14:textId="309D605F" w:rsidR="0079336A" w:rsidRDefault="0079336A" w:rsidP="00EE6280">
      <w:pPr>
        <w:rPr>
          <w:b/>
          <w:sz w:val="24"/>
          <w:szCs w:val="24"/>
        </w:rPr>
      </w:pPr>
    </w:p>
    <w:p w14:paraId="2086E9FD" w14:textId="77777777" w:rsidR="0079336A" w:rsidRPr="002F7EE8" w:rsidRDefault="0079336A" w:rsidP="00EE6280">
      <w:pPr>
        <w:rPr>
          <w:b/>
          <w:sz w:val="24"/>
          <w:szCs w:val="24"/>
        </w:rPr>
      </w:pPr>
    </w:p>
    <w:sectPr w:rsidR="0079336A" w:rsidRPr="002F7EE8" w:rsidSect="009A227E">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B8CB" w14:textId="77777777" w:rsidR="00B624D0" w:rsidRDefault="00B624D0" w:rsidP="00A515EC">
      <w:r>
        <w:separator/>
      </w:r>
    </w:p>
  </w:endnote>
  <w:endnote w:type="continuationSeparator" w:id="0">
    <w:p w14:paraId="46EDADAE" w14:textId="77777777" w:rsidR="00B624D0" w:rsidRDefault="00B624D0" w:rsidP="00A5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F587" w14:textId="53EABD9C" w:rsidR="00A515EC" w:rsidRDefault="00A515EC">
    <w:pPr>
      <w:pStyle w:val="Footer"/>
    </w:pPr>
    <w:r>
      <w:t>Volunteer Details Form</w:t>
    </w:r>
    <w:r w:rsidR="006E1A0C">
      <w:t xml:space="preserve"> </w:t>
    </w:r>
    <w:r w:rsidR="002505BF">
      <w:tab/>
    </w:r>
    <w:r w:rsidR="002505BF">
      <w:tab/>
    </w:r>
    <w:r w:rsidR="002505BF">
      <w:tab/>
    </w:r>
    <w:r w:rsidR="002505BF">
      <w:tab/>
    </w:r>
    <w:r>
      <w:t xml:space="preserve">Version </w:t>
    </w:r>
    <w:r w:rsidR="002505BF">
      <w:t>3</w:t>
    </w:r>
    <w:r>
      <w:ptab w:relativeTo="margin" w:alignment="right" w:leader="none"/>
    </w:r>
    <w:r w:rsidR="002505BF">
      <w:t xml:space="preserve">September </w:t>
    </w:r>
    <w:r>
      <w:t>201</w:t>
    </w:r>
    <w:r w:rsidR="006E1A0C">
      <w:t>9</w:t>
    </w:r>
    <w:r w:rsidR="0079336A">
      <w:br/>
    </w:r>
    <w:r w:rsidR="00A668E9">
      <w:t>Owner: Second Helpings Administration</w:t>
    </w:r>
    <w:r w:rsidR="0079336A">
      <w:tab/>
    </w:r>
    <w:r w:rsidR="0079336A">
      <w:tab/>
    </w:r>
    <w:r w:rsidR="0079336A">
      <w:tab/>
    </w:r>
    <w:r w:rsidR="0079336A">
      <w:tab/>
    </w:r>
    <w:r w:rsidR="0079336A">
      <w:tab/>
    </w:r>
    <w:r w:rsidR="0079336A">
      <w:tab/>
    </w:r>
    <w:r w:rsidR="0079336A">
      <w:tab/>
    </w:r>
    <w:r w:rsidR="0079336A">
      <w:tab/>
    </w:r>
    <w:r w:rsidR="0079336A">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7EF6" w14:textId="77777777" w:rsidR="00B624D0" w:rsidRDefault="00B624D0" w:rsidP="00A515EC">
      <w:r>
        <w:separator/>
      </w:r>
    </w:p>
  </w:footnote>
  <w:footnote w:type="continuationSeparator" w:id="0">
    <w:p w14:paraId="727BA0E4" w14:textId="77777777" w:rsidR="00B624D0" w:rsidRDefault="00B624D0" w:rsidP="00A51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016528"/>
    <w:multiLevelType w:val="hybridMultilevel"/>
    <w:tmpl w:val="D5CE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10"/>
    <w:rsid w:val="00051B01"/>
    <w:rsid w:val="00131C29"/>
    <w:rsid w:val="002505BF"/>
    <w:rsid w:val="002C7D92"/>
    <w:rsid w:val="002F7EE8"/>
    <w:rsid w:val="003600C8"/>
    <w:rsid w:val="00376C52"/>
    <w:rsid w:val="00396755"/>
    <w:rsid w:val="003A2BA3"/>
    <w:rsid w:val="004536E5"/>
    <w:rsid w:val="00504049"/>
    <w:rsid w:val="00505D51"/>
    <w:rsid w:val="0050767F"/>
    <w:rsid w:val="005C1C34"/>
    <w:rsid w:val="005D1FE4"/>
    <w:rsid w:val="00645252"/>
    <w:rsid w:val="00653210"/>
    <w:rsid w:val="006D3D74"/>
    <w:rsid w:val="006E1A0C"/>
    <w:rsid w:val="0079336A"/>
    <w:rsid w:val="00795CA0"/>
    <w:rsid w:val="00827214"/>
    <w:rsid w:val="0083569A"/>
    <w:rsid w:val="00911D53"/>
    <w:rsid w:val="00917425"/>
    <w:rsid w:val="009219FC"/>
    <w:rsid w:val="009A227E"/>
    <w:rsid w:val="009A4129"/>
    <w:rsid w:val="009C4D01"/>
    <w:rsid w:val="00A515EC"/>
    <w:rsid w:val="00A6397F"/>
    <w:rsid w:val="00A668E9"/>
    <w:rsid w:val="00A9204E"/>
    <w:rsid w:val="00AD63AC"/>
    <w:rsid w:val="00B624D0"/>
    <w:rsid w:val="00B64963"/>
    <w:rsid w:val="00C51343"/>
    <w:rsid w:val="00C620CA"/>
    <w:rsid w:val="00D4649C"/>
    <w:rsid w:val="00DA63AB"/>
    <w:rsid w:val="00EE6280"/>
    <w:rsid w:val="00F100A6"/>
    <w:rsid w:val="00FD2AFE"/>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A0D1"/>
  <w15:chartTrackingRefBased/>
  <w15:docId w15:val="{1298E0E9-5D7E-484A-A1DA-33DF5501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653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E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 Terblanche</cp:lastModifiedBy>
  <cp:revision>2</cp:revision>
  <dcterms:created xsi:type="dcterms:W3CDTF">2019-09-25T13:03:00Z</dcterms:created>
  <dcterms:modified xsi:type="dcterms:W3CDTF">2019-09-25T13:03:00Z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